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BE" w:rsidRDefault="000152BE" w:rsidP="000152BE">
      <w:pPr>
        <w:jc w:val="center"/>
        <w:rPr>
          <w:i/>
        </w:rPr>
      </w:pPr>
    </w:p>
    <w:p w:rsidR="000152BE" w:rsidRPr="000152BE" w:rsidRDefault="000152BE" w:rsidP="000152BE">
      <w:pPr>
        <w:jc w:val="center"/>
        <w:rPr>
          <w:i/>
          <w:sz w:val="44"/>
        </w:rPr>
      </w:pPr>
      <w:r w:rsidRPr="000152BE">
        <w:rPr>
          <w:i/>
          <w:sz w:val="44"/>
        </w:rPr>
        <w:t>Titolo del corso</w:t>
      </w:r>
    </w:p>
    <w:p w:rsidR="000152BE" w:rsidRDefault="000152BE" w:rsidP="000152BE"/>
    <w:p w:rsidR="000152BE" w:rsidRDefault="000152BE" w:rsidP="000152BE"/>
    <w:p w:rsidR="000152BE" w:rsidRDefault="000152BE" w:rsidP="002D7856">
      <w:pPr>
        <w:jc w:val="center"/>
        <w:rPr>
          <w:i/>
        </w:rPr>
      </w:pPr>
      <w:r>
        <w:rPr>
          <w:i/>
        </w:rPr>
        <w:t>(contenuti o breve descrizione del progetto)</w:t>
      </w:r>
    </w:p>
    <w:p w:rsidR="000152BE" w:rsidRDefault="000152BE" w:rsidP="000152BE"/>
    <w:p w:rsidR="000152BE" w:rsidRDefault="000152BE" w:rsidP="000152BE">
      <w:pPr>
        <w:jc w:val="left"/>
      </w:pPr>
    </w:p>
    <w:p w:rsidR="000152BE" w:rsidRDefault="000152BE" w:rsidP="000152BE">
      <w:pPr>
        <w:pStyle w:val="Paragrafoelenco"/>
        <w:numPr>
          <w:ilvl w:val="0"/>
          <w:numId w:val="19"/>
        </w:numPr>
      </w:pPr>
      <w:r>
        <w:t>area:</w:t>
      </w:r>
      <w:r w:rsidR="00B40A05">
        <w:t xml:space="preserve"> _________________________________________________________</w:t>
      </w:r>
    </w:p>
    <w:p w:rsidR="00B40A05" w:rsidRDefault="00B40A05" w:rsidP="00B40A05">
      <w:pPr>
        <w:pStyle w:val="Paragrafoelenco"/>
      </w:pPr>
    </w:p>
    <w:p w:rsidR="00B40A05" w:rsidRDefault="000152BE" w:rsidP="001B6693">
      <w:pPr>
        <w:pStyle w:val="Paragrafoelenco"/>
        <w:numPr>
          <w:ilvl w:val="0"/>
          <w:numId w:val="19"/>
        </w:numPr>
      </w:pPr>
      <w:r>
        <w:t>requisiti d’ingresso:</w:t>
      </w:r>
      <w:r w:rsidR="00B40A05">
        <w:t xml:space="preserve"> _____________________________________________</w:t>
      </w:r>
    </w:p>
    <w:p w:rsidR="00B40A05" w:rsidRDefault="00B40A05" w:rsidP="00B40A05">
      <w:pPr>
        <w:pStyle w:val="Paragrafoelenco"/>
      </w:pPr>
    </w:p>
    <w:p w:rsidR="000152BE" w:rsidRDefault="000152BE" w:rsidP="000152BE">
      <w:pPr>
        <w:pStyle w:val="Paragrafoelenco"/>
        <w:numPr>
          <w:ilvl w:val="0"/>
          <w:numId w:val="19"/>
        </w:numPr>
      </w:pPr>
      <w:r>
        <w:t xml:space="preserve">durata (totale ore </w:t>
      </w:r>
      <w:proofErr w:type="spellStart"/>
      <w:r>
        <w:t>ore</w:t>
      </w:r>
      <w:proofErr w:type="spellEnd"/>
      <w:r>
        <w:t>):</w:t>
      </w:r>
      <w:r w:rsidR="00B40A05">
        <w:t xml:space="preserve"> ___________________________________________</w:t>
      </w:r>
    </w:p>
    <w:p w:rsidR="00B40A05" w:rsidRDefault="00B40A05" w:rsidP="00B40A05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40A05" w:rsidTr="0023122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%</w:t>
            </w:r>
          </w:p>
        </w:tc>
      </w:tr>
      <w:tr w:rsidR="00B40A05" w:rsidTr="0023122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Durata totale del corso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</w:tr>
      <w:tr w:rsidR="00B40A05" w:rsidTr="0023122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Lezione Frontale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</w:tr>
      <w:tr w:rsidR="00B40A05" w:rsidTr="0023122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Esercitazione in aula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</w:tr>
      <w:tr w:rsidR="00B40A05" w:rsidTr="0023122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Esercitazione in laboratorio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</w:tr>
      <w:tr w:rsidR="00B40A05" w:rsidTr="0023122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Esercitazione esterna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</w:tr>
      <w:tr w:rsidR="00B40A05" w:rsidTr="0023122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Stage aziendale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</w:tr>
      <w:tr w:rsidR="00B40A05" w:rsidTr="0023122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  <w:r>
              <w:t>Altro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5" w:rsidRDefault="00B40A05" w:rsidP="002312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Tms Rmn"/>
              </w:rPr>
            </w:pPr>
          </w:p>
        </w:tc>
      </w:tr>
    </w:tbl>
    <w:p w:rsidR="00B40A05" w:rsidRDefault="00B40A05" w:rsidP="00B40A05">
      <w:pPr>
        <w:pStyle w:val="Paragrafoelenco"/>
      </w:pPr>
    </w:p>
    <w:p w:rsidR="00B40A05" w:rsidRDefault="00B40A05" w:rsidP="00B40A05">
      <w:pPr>
        <w:pStyle w:val="Paragrafoelenco"/>
      </w:pPr>
    </w:p>
    <w:p w:rsidR="000152BE" w:rsidRDefault="000152BE" w:rsidP="000152BE"/>
    <w:p w:rsidR="00B40A05" w:rsidRDefault="00B40A05" w:rsidP="00B40A05">
      <w:pPr>
        <w:pStyle w:val="Paragrafoelenco"/>
        <w:numPr>
          <w:ilvl w:val="0"/>
          <w:numId w:val="19"/>
        </w:numPr>
      </w:pPr>
      <w:r>
        <w:t>programma: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2BE" w:rsidRDefault="000152BE" w:rsidP="000152BE">
      <w:pPr>
        <w:pStyle w:val="Paragrafoelenco"/>
      </w:pPr>
    </w:p>
    <w:p w:rsidR="00B40A05" w:rsidRDefault="00B40A05" w:rsidP="00B40A05">
      <w:pPr>
        <w:pStyle w:val="Paragrafoelenco"/>
        <w:numPr>
          <w:ilvl w:val="0"/>
          <w:numId w:val="19"/>
        </w:numPr>
        <w:jc w:val="left"/>
      </w:pPr>
      <w:r>
        <w:t>dotazione aula richiesta: _______________________________________________________________________________________________________________________________________________________________________________________________________________</w:t>
      </w:r>
    </w:p>
    <w:p w:rsidR="000152BE" w:rsidRDefault="000152BE" w:rsidP="000152BE">
      <w:pPr>
        <w:rPr>
          <w:b/>
          <w:i/>
          <w:u w:val="single"/>
        </w:rPr>
      </w:pPr>
    </w:p>
    <w:p w:rsidR="00B40A05" w:rsidRDefault="00B40A05" w:rsidP="001B6693">
      <w:bookmarkStart w:id="0" w:name="_GoBack"/>
      <w:bookmarkEnd w:id="0"/>
    </w:p>
    <w:p w:rsidR="000152BE" w:rsidRDefault="000152BE" w:rsidP="000152BE"/>
    <w:p w:rsidR="000152BE" w:rsidRDefault="000152BE" w:rsidP="000152BE">
      <w:pPr>
        <w:rPr>
          <w:b/>
          <w:sz w:val="32"/>
          <w:szCs w:val="32"/>
          <w:u w:val="single"/>
        </w:rPr>
      </w:pPr>
    </w:p>
    <w:p w:rsidR="000152BE" w:rsidRDefault="000152BE" w:rsidP="000152BE">
      <w:pPr>
        <w:rPr>
          <w:rFonts w:cs="Tms Rmn"/>
          <w:szCs w:val="20"/>
        </w:rPr>
      </w:pPr>
    </w:p>
    <w:p w:rsidR="000152BE" w:rsidRDefault="000152BE" w:rsidP="000152BE"/>
    <w:p w:rsidR="00973BFF" w:rsidRPr="00F11574" w:rsidRDefault="00973BFF" w:rsidP="00F46FE6">
      <w:pPr>
        <w:snapToGrid w:val="0"/>
        <w:spacing w:line="276" w:lineRule="auto"/>
        <w:jc w:val="center"/>
        <w:rPr>
          <w:rFonts w:ascii="Univers" w:hAnsi="Univers"/>
        </w:rPr>
      </w:pPr>
    </w:p>
    <w:sectPr w:rsidR="00973BFF" w:rsidRPr="00F11574" w:rsidSect="00C51993">
      <w:headerReference w:type="default" r:id="rId8"/>
      <w:footerReference w:type="default" r:id="rId9"/>
      <w:pgSz w:w="11905" w:h="16837"/>
      <w:pgMar w:top="1134" w:right="1134" w:bottom="1418" w:left="1701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05" w:rsidRDefault="00B40A05">
      <w:r>
        <w:separator/>
      </w:r>
    </w:p>
  </w:endnote>
  <w:endnote w:type="continuationSeparator" w:id="0">
    <w:p w:rsidR="00B40A05" w:rsidRDefault="00B4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6" w:rsidRDefault="00490296" w:rsidP="00F11574"/>
  <w:p w:rsidR="00490296" w:rsidRDefault="00490296" w:rsidP="00F11574"/>
  <w:p w:rsidR="00490296" w:rsidRDefault="004902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05" w:rsidRDefault="00B40A05">
      <w:r>
        <w:separator/>
      </w:r>
    </w:p>
  </w:footnote>
  <w:footnote w:type="continuationSeparator" w:id="0">
    <w:p w:rsidR="00B40A05" w:rsidRDefault="00B4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6" w:rsidRDefault="00490296" w:rsidP="004609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bullet"/>
      <w:lvlText w:val=""/>
      <w:lvlJc w:val="left"/>
      <w:pPr>
        <w:tabs>
          <w:tab w:val="num" w:pos="417"/>
        </w:tabs>
        <w:ind w:left="360" w:hanging="303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1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417"/>
        </w:tabs>
        <w:ind w:left="360" w:hanging="303"/>
      </w:pPr>
      <w:rPr>
        <w:rFonts w:ascii="Symbol" w:hAnsi="Symbol"/>
      </w:rPr>
    </w:lvl>
  </w:abstractNum>
  <w:abstractNum w:abstractNumId="14">
    <w:nsid w:val="056B0C2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1866D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073401"/>
    <w:multiLevelType w:val="hybridMultilevel"/>
    <w:tmpl w:val="80188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B7980"/>
    <w:multiLevelType w:val="singleLevel"/>
    <w:tmpl w:val="74E26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0F742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7"/>
  </w:num>
  <w:num w:numId="12">
    <w:abstractNumId w:val="15"/>
  </w:num>
  <w:num w:numId="13">
    <w:abstractNumId w:val="14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05"/>
    <w:rsid w:val="000152BE"/>
    <w:rsid w:val="000960A4"/>
    <w:rsid w:val="000D3380"/>
    <w:rsid w:val="00103EFC"/>
    <w:rsid w:val="00152A54"/>
    <w:rsid w:val="001B2F17"/>
    <w:rsid w:val="001B6693"/>
    <w:rsid w:val="001D46B0"/>
    <w:rsid w:val="0021415D"/>
    <w:rsid w:val="00257DC3"/>
    <w:rsid w:val="002D7856"/>
    <w:rsid w:val="002F57DA"/>
    <w:rsid w:val="00317AFA"/>
    <w:rsid w:val="0034705B"/>
    <w:rsid w:val="003531B5"/>
    <w:rsid w:val="003B1411"/>
    <w:rsid w:val="00421C71"/>
    <w:rsid w:val="00460992"/>
    <w:rsid w:val="00490296"/>
    <w:rsid w:val="004923DF"/>
    <w:rsid w:val="005067DB"/>
    <w:rsid w:val="0052222C"/>
    <w:rsid w:val="00564EE1"/>
    <w:rsid w:val="00650407"/>
    <w:rsid w:val="006647B9"/>
    <w:rsid w:val="006F4689"/>
    <w:rsid w:val="007010FA"/>
    <w:rsid w:val="00706BFC"/>
    <w:rsid w:val="00746407"/>
    <w:rsid w:val="007B7F5E"/>
    <w:rsid w:val="007C68B4"/>
    <w:rsid w:val="007C7368"/>
    <w:rsid w:val="00825916"/>
    <w:rsid w:val="008657A3"/>
    <w:rsid w:val="00880E61"/>
    <w:rsid w:val="0095481D"/>
    <w:rsid w:val="00965705"/>
    <w:rsid w:val="00973BFF"/>
    <w:rsid w:val="009A45A5"/>
    <w:rsid w:val="00A219A1"/>
    <w:rsid w:val="00A22D49"/>
    <w:rsid w:val="00A231DA"/>
    <w:rsid w:val="00A345C3"/>
    <w:rsid w:val="00A42A0C"/>
    <w:rsid w:val="00A5544F"/>
    <w:rsid w:val="00AA44F7"/>
    <w:rsid w:val="00AC2602"/>
    <w:rsid w:val="00AF0538"/>
    <w:rsid w:val="00B40A05"/>
    <w:rsid w:val="00B9097F"/>
    <w:rsid w:val="00C33351"/>
    <w:rsid w:val="00C51993"/>
    <w:rsid w:val="00C657FB"/>
    <w:rsid w:val="00CA3DEA"/>
    <w:rsid w:val="00CA6F9B"/>
    <w:rsid w:val="00CB0F56"/>
    <w:rsid w:val="00CD6A8A"/>
    <w:rsid w:val="00D34BA5"/>
    <w:rsid w:val="00D61713"/>
    <w:rsid w:val="00D92CC1"/>
    <w:rsid w:val="00E234D7"/>
    <w:rsid w:val="00E743BD"/>
    <w:rsid w:val="00EB0B1E"/>
    <w:rsid w:val="00ED0F44"/>
    <w:rsid w:val="00ED6B03"/>
    <w:rsid w:val="00F11574"/>
    <w:rsid w:val="00F23777"/>
    <w:rsid w:val="00F46FE6"/>
    <w:rsid w:val="00F942EC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6FE6"/>
    <w:pPr>
      <w:suppressAutoHyphens/>
      <w:jc w:val="both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231DA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  <w:ind w:left="0" w:firstLine="0"/>
      <w:jc w:val="center"/>
      <w:outlineLvl w:val="0"/>
    </w:pPr>
    <w:rPr>
      <w:rFonts w:cs="Tms Rmn"/>
      <w:b/>
      <w:caps/>
      <w:sz w:val="30"/>
      <w:szCs w:val="20"/>
    </w:rPr>
  </w:style>
  <w:style w:type="paragraph" w:styleId="Titolo2">
    <w:name w:val="heading 2"/>
    <w:basedOn w:val="Normale"/>
    <w:next w:val="Normale"/>
    <w:qFormat/>
    <w:rsid w:val="00A231DA"/>
    <w:pPr>
      <w:widowControl w:val="0"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  <w:jc w:val="left"/>
      <w:outlineLvl w:val="1"/>
    </w:pPr>
    <w:rPr>
      <w:rFonts w:cs="Tms Rmn"/>
      <w:b/>
      <w:caps/>
      <w:szCs w:val="20"/>
    </w:rPr>
  </w:style>
  <w:style w:type="paragraph" w:styleId="Titolo3">
    <w:name w:val="heading 3"/>
    <w:basedOn w:val="Normale"/>
    <w:next w:val="Normale"/>
    <w:qFormat/>
    <w:rsid w:val="00A231DA"/>
    <w:pPr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120" w:after="120"/>
      <w:jc w:val="left"/>
      <w:outlineLvl w:val="2"/>
    </w:pPr>
    <w:rPr>
      <w:rFonts w:cs="Tms Rmn"/>
      <w:i/>
      <w:szCs w:val="20"/>
    </w:rPr>
  </w:style>
  <w:style w:type="paragraph" w:styleId="Titolo4">
    <w:name w:val="heading 4"/>
    <w:basedOn w:val="Normale"/>
    <w:next w:val="Normale"/>
    <w:qFormat/>
    <w:rsid w:val="00A231DA"/>
    <w:pPr>
      <w:keepNext/>
      <w:widowControl w:val="0"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120" w:after="120"/>
      <w:ind w:left="0" w:firstLine="0"/>
      <w:jc w:val="center"/>
      <w:outlineLvl w:val="3"/>
    </w:pPr>
    <w:rPr>
      <w:rFonts w:cs="Tms Rmn"/>
      <w:sz w:val="28"/>
      <w:szCs w:val="20"/>
    </w:rPr>
  </w:style>
  <w:style w:type="paragraph" w:styleId="Titolo5">
    <w:name w:val="heading 5"/>
    <w:basedOn w:val="Normale"/>
    <w:next w:val="Normale"/>
    <w:qFormat/>
    <w:rsid w:val="00A231DA"/>
    <w:pPr>
      <w:keepNext/>
      <w:widowControl w:val="0"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120" w:after="120"/>
      <w:jc w:val="center"/>
      <w:outlineLvl w:val="4"/>
    </w:pPr>
    <w:rPr>
      <w:rFonts w:cs="Tms Rmn"/>
      <w:sz w:val="28"/>
      <w:szCs w:val="20"/>
    </w:rPr>
  </w:style>
  <w:style w:type="paragraph" w:styleId="Titolo6">
    <w:name w:val="heading 6"/>
    <w:basedOn w:val="Normale"/>
    <w:next w:val="Normale"/>
    <w:qFormat/>
    <w:rsid w:val="00A231DA"/>
    <w:pPr>
      <w:keepNext/>
      <w:widowControl w:val="0"/>
      <w:numPr>
        <w:ilvl w:val="5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outlineLvl w:val="5"/>
    </w:pPr>
    <w:rPr>
      <w:rFonts w:cs="Tms Rmn"/>
      <w:i/>
      <w:iCs/>
      <w:sz w:val="16"/>
      <w:szCs w:val="20"/>
    </w:rPr>
  </w:style>
  <w:style w:type="paragraph" w:styleId="Titolo7">
    <w:name w:val="heading 7"/>
    <w:basedOn w:val="Normale"/>
    <w:next w:val="Normale"/>
    <w:qFormat/>
    <w:rsid w:val="00A231DA"/>
    <w:pPr>
      <w:keepNext/>
      <w:widowControl w:val="0"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outlineLvl w:val="6"/>
    </w:pPr>
    <w:rPr>
      <w:rFonts w:cs="Tms Rmn"/>
      <w:b/>
      <w:bCs/>
      <w:szCs w:val="20"/>
    </w:rPr>
  </w:style>
  <w:style w:type="paragraph" w:styleId="Titolo8">
    <w:name w:val="heading 8"/>
    <w:basedOn w:val="Normale"/>
    <w:next w:val="Normale"/>
    <w:qFormat/>
    <w:rsid w:val="00A231DA"/>
    <w:pPr>
      <w:keepNext/>
      <w:widowControl w:val="0"/>
      <w:numPr>
        <w:ilvl w:val="7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outlineLvl w:val="7"/>
    </w:pPr>
    <w:rPr>
      <w:rFonts w:cs="Tms Rmn"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A231DA"/>
    <w:pPr>
      <w:keepNext/>
      <w:widowControl w:val="0"/>
      <w:numPr>
        <w:ilvl w:val="8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center"/>
      <w:outlineLvl w:val="8"/>
    </w:pPr>
    <w:rPr>
      <w:rFonts w:cs="Tms Rm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231DA"/>
    <w:rPr>
      <w:rFonts w:ascii="OpenSymbol" w:hAnsi="OpenSymbol"/>
    </w:rPr>
  </w:style>
  <w:style w:type="character" w:customStyle="1" w:styleId="WW8Num3z0">
    <w:name w:val="WW8Num3z0"/>
    <w:rsid w:val="00A231DA"/>
    <w:rPr>
      <w:rFonts w:ascii="Symbol" w:hAnsi="Symbol"/>
    </w:rPr>
  </w:style>
  <w:style w:type="character" w:customStyle="1" w:styleId="WW8Num4z0">
    <w:name w:val="WW8Num4z0"/>
    <w:rsid w:val="00A231DA"/>
    <w:rPr>
      <w:rFonts w:ascii="Symbol" w:hAnsi="Symbol"/>
    </w:rPr>
  </w:style>
  <w:style w:type="character" w:customStyle="1" w:styleId="WW8Num5z0">
    <w:name w:val="WW8Num5z0"/>
    <w:rsid w:val="00A231DA"/>
    <w:rPr>
      <w:rFonts w:ascii="OpenSymbol" w:hAnsi="OpenSymbol"/>
    </w:rPr>
  </w:style>
  <w:style w:type="character" w:customStyle="1" w:styleId="WW8Num6z0">
    <w:name w:val="WW8Num6z0"/>
    <w:rsid w:val="00A231DA"/>
    <w:rPr>
      <w:rFonts w:ascii="Symbol" w:hAnsi="Symbol"/>
    </w:rPr>
  </w:style>
  <w:style w:type="character" w:customStyle="1" w:styleId="WW8Num7z0">
    <w:name w:val="WW8Num7z0"/>
    <w:rsid w:val="00A231DA"/>
    <w:rPr>
      <w:rFonts w:ascii="Symbol" w:hAnsi="Symbol"/>
    </w:rPr>
  </w:style>
  <w:style w:type="character" w:customStyle="1" w:styleId="WW8Num8z0">
    <w:name w:val="WW8Num8z0"/>
    <w:rsid w:val="00A231DA"/>
    <w:rPr>
      <w:rFonts w:ascii="Symbol" w:hAnsi="Symbol"/>
    </w:rPr>
  </w:style>
  <w:style w:type="character" w:customStyle="1" w:styleId="WW8Num9z0">
    <w:name w:val="WW8Num9z0"/>
    <w:rsid w:val="00A231DA"/>
    <w:rPr>
      <w:rFonts w:ascii="Symbol" w:hAnsi="Symbol"/>
    </w:rPr>
  </w:style>
  <w:style w:type="character" w:customStyle="1" w:styleId="WW8Num10z0">
    <w:name w:val="WW8Num10z0"/>
    <w:rsid w:val="00A231DA"/>
    <w:rPr>
      <w:rFonts w:ascii="Symbol" w:hAnsi="Symbol"/>
    </w:rPr>
  </w:style>
  <w:style w:type="character" w:customStyle="1" w:styleId="Absatz-Standardschriftart">
    <w:name w:val="Absatz-Standardschriftart"/>
    <w:rsid w:val="00A231DA"/>
  </w:style>
  <w:style w:type="character" w:customStyle="1" w:styleId="WW8Num3z1">
    <w:name w:val="WW8Num3z1"/>
    <w:rsid w:val="00A231DA"/>
    <w:rPr>
      <w:rFonts w:ascii="Courier New" w:hAnsi="Courier New"/>
    </w:rPr>
  </w:style>
  <w:style w:type="character" w:customStyle="1" w:styleId="WW8Num3z2">
    <w:name w:val="WW8Num3z2"/>
    <w:rsid w:val="00A231DA"/>
    <w:rPr>
      <w:rFonts w:ascii="Wingdings" w:hAnsi="Wingdings"/>
    </w:rPr>
  </w:style>
  <w:style w:type="character" w:customStyle="1" w:styleId="WW8Num11z0">
    <w:name w:val="WW8Num11z0"/>
    <w:rsid w:val="00A231DA"/>
    <w:rPr>
      <w:rFonts w:ascii="Symbol" w:hAnsi="Symbol"/>
    </w:rPr>
  </w:style>
  <w:style w:type="character" w:customStyle="1" w:styleId="WW8Num11z1">
    <w:name w:val="WW8Num11z1"/>
    <w:rsid w:val="00A231DA"/>
    <w:rPr>
      <w:rFonts w:ascii="Courier New" w:hAnsi="Courier New"/>
    </w:rPr>
  </w:style>
  <w:style w:type="character" w:customStyle="1" w:styleId="WW8Num11z2">
    <w:name w:val="WW8Num11z2"/>
    <w:rsid w:val="00A231DA"/>
    <w:rPr>
      <w:rFonts w:ascii="Wingdings" w:hAnsi="Wingdings"/>
    </w:rPr>
  </w:style>
  <w:style w:type="character" w:customStyle="1" w:styleId="WW8Num12z0">
    <w:name w:val="WW8Num12z0"/>
    <w:rsid w:val="00A231DA"/>
    <w:rPr>
      <w:rFonts w:ascii="Wingdings" w:hAnsi="Wingdings"/>
      <w:sz w:val="22"/>
    </w:rPr>
  </w:style>
  <w:style w:type="character" w:customStyle="1" w:styleId="WW8Num13z0">
    <w:name w:val="WW8Num13z0"/>
    <w:rsid w:val="00A231DA"/>
    <w:rPr>
      <w:rFonts w:ascii="Symbol" w:hAnsi="Symbol"/>
    </w:rPr>
  </w:style>
  <w:style w:type="character" w:customStyle="1" w:styleId="WW8Num13z1">
    <w:name w:val="WW8Num13z1"/>
    <w:rsid w:val="00A231DA"/>
    <w:rPr>
      <w:rFonts w:ascii="Courier New" w:hAnsi="Courier New"/>
    </w:rPr>
  </w:style>
  <w:style w:type="character" w:customStyle="1" w:styleId="WW8Num13z2">
    <w:name w:val="WW8Num13z2"/>
    <w:rsid w:val="00A231DA"/>
    <w:rPr>
      <w:rFonts w:ascii="Wingdings" w:hAnsi="Wingdings"/>
    </w:rPr>
  </w:style>
  <w:style w:type="character" w:customStyle="1" w:styleId="WW8Num14z0">
    <w:name w:val="WW8Num14z0"/>
    <w:rsid w:val="00A231DA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A231DA"/>
    <w:rPr>
      <w:rFonts w:ascii="Symbol" w:hAnsi="Symbol"/>
    </w:rPr>
  </w:style>
  <w:style w:type="character" w:customStyle="1" w:styleId="WW8Num16z0">
    <w:name w:val="WW8Num16z0"/>
    <w:rsid w:val="00A231DA"/>
    <w:rPr>
      <w:rFonts w:ascii="Symbol" w:hAnsi="Symbol"/>
    </w:rPr>
  </w:style>
  <w:style w:type="character" w:customStyle="1" w:styleId="WW8Num20z0">
    <w:name w:val="WW8Num20z0"/>
    <w:rsid w:val="00A231DA"/>
    <w:rPr>
      <w:rFonts w:ascii="Symbol" w:hAnsi="Symbol"/>
    </w:rPr>
  </w:style>
  <w:style w:type="character" w:customStyle="1" w:styleId="WW8Num21z0">
    <w:name w:val="WW8Num21z0"/>
    <w:rsid w:val="00A231DA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A231DA"/>
    <w:rPr>
      <w:rFonts w:ascii="Symbol" w:hAnsi="Symbol"/>
    </w:rPr>
  </w:style>
  <w:style w:type="character" w:customStyle="1" w:styleId="WW8Num25z0">
    <w:name w:val="WW8Num25z0"/>
    <w:rsid w:val="00A231DA"/>
    <w:rPr>
      <w:rFonts w:ascii="Symbol" w:hAnsi="Symbol"/>
    </w:rPr>
  </w:style>
  <w:style w:type="character" w:customStyle="1" w:styleId="WW8Num25z1">
    <w:name w:val="WW8Num25z1"/>
    <w:rsid w:val="00A231DA"/>
    <w:rPr>
      <w:rFonts w:ascii="Courier New" w:hAnsi="Courier New"/>
    </w:rPr>
  </w:style>
  <w:style w:type="character" w:customStyle="1" w:styleId="WW8Num25z2">
    <w:name w:val="WW8Num25z2"/>
    <w:rsid w:val="00A231DA"/>
    <w:rPr>
      <w:rFonts w:ascii="Wingdings" w:hAnsi="Wingdings"/>
    </w:rPr>
  </w:style>
  <w:style w:type="character" w:customStyle="1" w:styleId="WW8Num26z0">
    <w:name w:val="WW8Num26z0"/>
    <w:rsid w:val="00A231DA"/>
    <w:rPr>
      <w:rFonts w:ascii="Symbol" w:hAnsi="Symbol"/>
    </w:rPr>
  </w:style>
  <w:style w:type="character" w:customStyle="1" w:styleId="WW8Num27z0">
    <w:name w:val="WW8Num27z0"/>
    <w:rsid w:val="00A231DA"/>
    <w:rPr>
      <w:rFonts w:ascii="Symbol" w:hAnsi="Symbol"/>
    </w:rPr>
  </w:style>
  <w:style w:type="character" w:customStyle="1" w:styleId="WW8Num28z0">
    <w:name w:val="WW8Num28z0"/>
    <w:rsid w:val="00A231DA"/>
    <w:rPr>
      <w:rFonts w:ascii="Wingdings" w:hAnsi="Wingdings"/>
      <w:b w:val="0"/>
    </w:rPr>
  </w:style>
  <w:style w:type="character" w:customStyle="1" w:styleId="WW8Num29z0">
    <w:name w:val="WW8Num29z0"/>
    <w:rsid w:val="00A231DA"/>
    <w:rPr>
      <w:rFonts w:ascii="Symbol" w:hAnsi="Symbol"/>
    </w:rPr>
  </w:style>
  <w:style w:type="character" w:customStyle="1" w:styleId="WW8Num29z1">
    <w:name w:val="WW8Num29z1"/>
    <w:rsid w:val="00A231DA"/>
    <w:rPr>
      <w:rFonts w:ascii="Courier New" w:hAnsi="Courier New"/>
    </w:rPr>
  </w:style>
  <w:style w:type="character" w:customStyle="1" w:styleId="WW8Num29z2">
    <w:name w:val="WW8Num29z2"/>
    <w:rsid w:val="00A231DA"/>
    <w:rPr>
      <w:rFonts w:ascii="Wingdings" w:hAnsi="Wingdings"/>
    </w:rPr>
  </w:style>
  <w:style w:type="character" w:customStyle="1" w:styleId="WW8Num30z0">
    <w:name w:val="WW8Num30z0"/>
    <w:rsid w:val="00A231DA"/>
    <w:rPr>
      <w:rFonts w:ascii="Symbol" w:hAnsi="Symbol"/>
    </w:rPr>
  </w:style>
  <w:style w:type="character" w:customStyle="1" w:styleId="WW8Num31z0">
    <w:name w:val="WW8Num31z0"/>
    <w:rsid w:val="00A231DA"/>
    <w:rPr>
      <w:rFonts w:ascii="Symbol" w:hAnsi="Symbol"/>
    </w:rPr>
  </w:style>
  <w:style w:type="character" w:customStyle="1" w:styleId="WW8Num31z1">
    <w:name w:val="WW8Num31z1"/>
    <w:rsid w:val="00A231DA"/>
    <w:rPr>
      <w:rFonts w:ascii="Courier New" w:hAnsi="Courier New"/>
    </w:rPr>
  </w:style>
  <w:style w:type="character" w:customStyle="1" w:styleId="WW8Num31z2">
    <w:name w:val="WW8Num31z2"/>
    <w:rsid w:val="00A231DA"/>
    <w:rPr>
      <w:rFonts w:ascii="Wingdings" w:hAnsi="Wingdings"/>
    </w:rPr>
  </w:style>
  <w:style w:type="character" w:customStyle="1" w:styleId="Carpredefinitoparagrafo1">
    <w:name w:val="Car. predefinito paragrafo1"/>
    <w:rsid w:val="00A231DA"/>
  </w:style>
  <w:style w:type="character" w:styleId="Numeropagina">
    <w:name w:val="page number"/>
    <w:basedOn w:val="Carpredefinitoparagrafo1"/>
    <w:rsid w:val="00A231DA"/>
  </w:style>
  <w:style w:type="character" w:styleId="Collegamentoipertestuale">
    <w:name w:val="Hyperlink"/>
    <w:basedOn w:val="Carpredefinitoparagrafo1"/>
    <w:rsid w:val="00A231DA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A231D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ms Rmn"/>
      <w:sz w:val="20"/>
      <w:szCs w:val="20"/>
    </w:rPr>
  </w:style>
  <w:style w:type="paragraph" w:styleId="Elenco">
    <w:name w:val="List"/>
    <w:basedOn w:val="Corpotesto"/>
    <w:rsid w:val="00A231DA"/>
    <w:rPr>
      <w:rFonts w:cs="Tahoma"/>
    </w:rPr>
  </w:style>
  <w:style w:type="paragraph" w:customStyle="1" w:styleId="Didascalia1">
    <w:name w:val="Didascalia1"/>
    <w:basedOn w:val="Normale"/>
    <w:rsid w:val="00A231DA"/>
    <w:pPr>
      <w:widowControl w:val="0"/>
      <w:suppressLineNumber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231DA"/>
    <w:pPr>
      <w:widowControl w:val="0"/>
      <w:suppressLineNumber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ahoma"/>
      <w:szCs w:val="20"/>
    </w:rPr>
  </w:style>
  <w:style w:type="paragraph" w:styleId="Testonotadichiusura">
    <w:name w:val="endnote text"/>
    <w:basedOn w:val="Normale"/>
    <w:link w:val="TestonotadichiusuraCaratter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ms Rmn"/>
      <w:sz w:val="20"/>
      <w:szCs w:val="20"/>
    </w:rPr>
  </w:style>
  <w:style w:type="paragraph" w:styleId="Pidipagina">
    <w:name w:val="footer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right" w:pos="9071"/>
      </w:tabs>
      <w:suppressAutoHyphens w:val="0"/>
    </w:pPr>
    <w:rPr>
      <w:rFonts w:cs="Tms Rmn"/>
      <w:szCs w:val="20"/>
    </w:rPr>
  </w:style>
  <w:style w:type="paragraph" w:styleId="Intestazione">
    <w:name w:val="header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right" w:pos="9071"/>
      </w:tabs>
      <w:suppressAutoHyphens w:val="0"/>
    </w:pPr>
    <w:rPr>
      <w:rFonts w:cs="Tms Rmn"/>
      <w:szCs w:val="20"/>
    </w:rPr>
  </w:style>
  <w:style w:type="paragraph" w:customStyle="1" w:styleId="lista">
    <w:name w:val="lista"/>
    <w:basedOn w:val="Normale"/>
    <w:rsid w:val="00A231DA"/>
    <w:pPr>
      <w:widowControl w:val="0"/>
      <w:tabs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418"/>
    </w:pPr>
    <w:rPr>
      <w:rFonts w:cs="Tms Rmn"/>
      <w:szCs w:val="20"/>
    </w:rPr>
  </w:style>
  <w:style w:type="paragraph" w:styleId="Rientrocorpodeltesto">
    <w:name w:val="Body Text Indent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560" w:hanging="1560"/>
      <w:jc w:val="left"/>
    </w:pPr>
    <w:rPr>
      <w:rFonts w:cs="Tms Rmn"/>
      <w:szCs w:val="20"/>
    </w:rPr>
  </w:style>
  <w:style w:type="paragraph" w:customStyle="1" w:styleId="Rientrocorpodeltesto21">
    <w:name w:val="Rientro corpo del testo 21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708"/>
      <w:jc w:val="left"/>
    </w:pPr>
    <w:rPr>
      <w:rFonts w:cs="Tms Rmn"/>
      <w:szCs w:val="20"/>
    </w:rPr>
  </w:style>
  <w:style w:type="paragraph" w:customStyle="1" w:styleId="Corpodeltesto21">
    <w:name w:val="Corpo del testo 21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center"/>
    </w:pPr>
    <w:rPr>
      <w:rFonts w:cs="Tms Rmn"/>
      <w:i/>
      <w:iCs/>
      <w:sz w:val="18"/>
      <w:szCs w:val="20"/>
    </w:rPr>
  </w:style>
  <w:style w:type="paragraph" w:customStyle="1" w:styleId="Corpodeltesto31">
    <w:name w:val="Corpo del testo 31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left"/>
    </w:pPr>
    <w:rPr>
      <w:rFonts w:cs="Tms Rmn"/>
      <w:szCs w:val="20"/>
    </w:rPr>
  </w:style>
  <w:style w:type="paragraph" w:styleId="Sommario1">
    <w:name w:val="toc 1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ms Rmn"/>
      <w:szCs w:val="20"/>
    </w:rPr>
  </w:style>
  <w:style w:type="paragraph" w:styleId="Sommario2">
    <w:name w:val="toc 2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240"/>
    </w:pPr>
    <w:rPr>
      <w:rFonts w:cs="Tms Rmn"/>
      <w:szCs w:val="20"/>
    </w:rPr>
  </w:style>
  <w:style w:type="paragraph" w:styleId="Sommario3">
    <w:name w:val="toc 3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480"/>
    </w:pPr>
    <w:rPr>
      <w:rFonts w:cs="Tms Rmn"/>
      <w:szCs w:val="20"/>
    </w:rPr>
  </w:style>
  <w:style w:type="paragraph" w:styleId="Sommario4">
    <w:name w:val="toc 4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720"/>
    </w:pPr>
    <w:rPr>
      <w:rFonts w:cs="Tms Rmn"/>
      <w:szCs w:val="20"/>
    </w:rPr>
  </w:style>
  <w:style w:type="paragraph" w:styleId="Sommario5">
    <w:name w:val="toc 5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960"/>
    </w:pPr>
    <w:rPr>
      <w:rFonts w:cs="Tms Rmn"/>
      <w:szCs w:val="20"/>
    </w:rPr>
  </w:style>
  <w:style w:type="paragraph" w:styleId="Sommario6">
    <w:name w:val="toc 6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200"/>
    </w:pPr>
    <w:rPr>
      <w:rFonts w:cs="Tms Rmn"/>
      <w:szCs w:val="20"/>
    </w:rPr>
  </w:style>
  <w:style w:type="paragraph" w:styleId="Sommario7">
    <w:name w:val="toc 7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440"/>
    </w:pPr>
    <w:rPr>
      <w:rFonts w:cs="Tms Rmn"/>
      <w:szCs w:val="20"/>
    </w:rPr>
  </w:style>
  <w:style w:type="paragraph" w:styleId="Sommario8">
    <w:name w:val="toc 8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680"/>
    </w:pPr>
    <w:rPr>
      <w:rFonts w:cs="Tms Rmn"/>
      <w:szCs w:val="20"/>
    </w:rPr>
  </w:style>
  <w:style w:type="paragraph" w:styleId="Sommario9">
    <w:name w:val="toc 9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920"/>
    </w:pPr>
    <w:rPr>
      <w:rFonts w:cs="Tms Rmn"/>
      <w:szCs w:val="20"/>
    </w:rPr>
  </w:style>
  <w:style w:type="paragraph" w:styleId="Titolo">
    <w:name w:val="Title"/>
    <w:basedOn w:val="Normale"/>
    <w:next w:val="Sottotitolo"/>
    <w:qFormat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center"/>
    </w:pPr>
    <w:rPr>
      <w:rFonts w:cs="Tms Rmn"/>
      <w:sz w:val="50"/>
      <w:szCs w:val="20"/>
    </w:rPr>
  </w:style>
  <w:style w:type="paragraph" w:styleId="Sottotitolo">
    <w:name w:val="Subtitle"/>
    <w:basedOn w:val="Intestazione1"/>
    <w:next w:val="Corpotesto"/>
    <w:qFormat/>
    <w:rsid w:val="00A231DA"/>
    <w:pPr>
      <w:jc w:val="center"/>
    </w:pPr>
    <w:rPr>
      <w:i/>
      <w:iCs/>
    </w:rPr>
  </w:style>
  <w:style w:type="paragraph" w:customStyle="1" w:styleId="Indice10">
    <w:name w:val="Indice 10"/>
    <w:basedOn w:val="Indice"/>
    <w:rsid w:val="00A231DA"/>
    <w:pPr>
      <w:tabs>
        <w:tab w:val="right" w:leader="dot" w:pos="7090"/>
      </w:tabs>
      <w:ind w:left="2547"/>
    </w:pPr>
  </w:style>
  <w:style w:type="paragraph" w:customStyle="1" w:styleId="Contenutotabella">
    <w:name w:val="Contenuto tabella"/>
    <w:basedOn w:val="Normale"/>
    <w:rsid w:val="00A231DA"/>
    <w:pPr>
      <w:widowControl w:val="0"/>
      <w:suppressLineNumber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ms Rmn"/>
      <w:szCs w:val="20"/>
    </w:rPr>
  </w:style>
  <w:style w:type="paragraph" w:customStyle="1" w:styleId="Intestazionetabella">
    <w:name w:val="Intestazione tabella"/>
    <w:basedOn w:val="Contenutotabella"/>
    <w:rsid w:val="00A231DA"/>
    <w:pPr>
      <w:jc w:val="center"/>
    </w:pPr>
    <w:rPr>
      <w:b/>
      <w:bCs/>
    </w:rPr>
  </w:style>
  <w:style w:type="table" w:styleId="Grigliatabella">
    <w:name w:val="Table Grid"/>
    <w:basedOn w:val="Tabellanormale"/>
    <w:rsid w:val="008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0152BE"/>
    <w:rPr>
      <w:rFonts w:cs="Tms Rmn"/>
      <w:lang w:eastAsia="ar-SA"/>
    </w:rPr>
  </w:style>
  <w:style w:type="paragraph" w:styleId="Paragrafoelenco">
    <w:name w:val="List Paragraph"/>
    <w:basedOn w:val="Normale"/>
    <w:uiPriority w:val="34"/>
    <w:qFormat/>
    <w:rsid w:val="000152B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720"/>
      <w:contextualSpacing/>
    </w:pPr>
    <w:rPr>
      <w:rFonts w:cs="Tms Rm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6FE6"/>
    <w:pPr>
      <w:suppressAutoHyphens/>
      <w:jc w:val="both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231DA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  <w:ind w:left="0" w:firstLine="0"/>
      <w:jc w:val="center"/>
      <w:outlineLvl w:val="0"/>
    </w:pPr>
    <w:rPr>
      <w:rFonts w:cs="Tms Rmn"/>
      <w:b/>
      <w:caps/>
      <w:sz w:val="30"/>
      <w:szCs w:val="20"/>
    </w:rPr>
  </w:style>
  <w:style w:type="paragraph" w:styleId="Titolo2">
    <w:name w:val="heading 2"/>
    <w:basedOn w:val="Normale"/>
    <w:next w:val="Normale"/>
    <w:qFormat/>
    <w:rsid w:val="00A231DA"/>
    <w:pPr>
      <w:widowControl w:val="0"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  <w:jc w:val="left"/>
      <w:outlineLvl w:val="1"/>
    </w:pPr>
    <w:rPr>
      <w:rFonts w:cs="Tms Rmn"/>
      <w:b/>
      <w:caps/>
      <w:szCs w:val="20"/>
    </w:rPr>
  </w:style>
  <w:style w:type="paragraph" w:styleId="Titolo3">
    <w:name w:val="heading 3"/>
    <w:basedOn w:val="Normale"/>
    <w:next w:val="Normale"/>
    <w:qFormat/>
    <w:rsid w:val="00A231DA"/>
    <w:pPr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120" w:after="120"/>
      <w:jc w:val="left"/>
      <w:outlineLvl w:val="2"/>
    </w:pPr>
    <w:rPr>
      <w:rFonts w:cs="Tms Rmn"/>
      <w:i/>
      <w:szCs w:val="20"/>
    </w:rPr>
  </w:style>
  <w:style w:type="paragraph" w:styleId="Titolo4">
    <w:name w:val="heading 4"/>
    <w:basedOn w:val="Normale"/>
    <w:next w:val="Normale"/>
    <w:qFormat/>
    <w:rsid w:val="00A231DA"/>
    <w:pPr>
      <w:keepNext/>
      <w:widowControl w:val="0"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120" w:after="120"/>
      <w:ind w:left="0" w:firstLine="0"/>
      <w:jc w:val="center"/>
      <w:outlineLvl w:val="3"/>
    </w:pPr>
    <w:rPr>
      <w:rFonts w:cs="Tms Rmn"/>
      <w:sz w:val="28"/>
      <w:szCs w:val="20"/>
    </w:rPr>
  </w:style>
  <w:style w:type="paragraph" w:styleId="Titolo5">
    <w:name w:val="heading 5"/>
    <w:basedOn w:val="Normale"/>
    <w:next w:val="Normale"/>
    <w:qFormat/>
    <w:rsid w:val="00A231DA"/>
    <w:pPr>
      <w:keepNext/>
      <w:widowControl w:val="0"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120" w:after="120"/>
      <w:jc w:val="center"/>
      <w:outlineLvl w:val="4"/>
    </w:pPr>
    <w:rPr>
      <w:rFonts w:cs="Tms Rmn"/>
      <w:sz w:val="28"/>
      <w:szCs w:val="20"/>
    </w:rPr>
  </w:style>
  <w:style w:type="paragraph" w:styleId="Titolo6">
    <w:name w:val="heading 6"/>
    <w:basedOn w:val="Normale"/>
    <w:next w:val="Normale"/>
    <w:qFormat/>
    <w:rsid w:val="00A231DA"/>
    <w:pPr>
      <w:keepNext/>
      <w:widowControl w:val="0"/>
      <w:numPr>
        <w:ilvl w:val="5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outlineLvl w:val="5"/>
    </w:pPr>
    <w:rPr>
      <w:rFonts w:cs="Tms Rmn"/>
      <w:i/>
      <w:iCs/>
      <w:sz w:val="16"/>
      <w:szCs w:val="20"/>
    </w:rPr>
  </w:style>
  <w:style w:type="paragraph" w:styleId="Titolo7">
    <w:name w:val="heading 7"/>
    <w:basedOn w:val="Normale"/>
    <w:next w:val="Normale"/>
    <w:qFormat/>
    <w:rsid w:val="00A231DA"/>
    <w:pPr>
      <w:keepNext/>
      <w:widowControl w:val="0"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outlineLvl w:val="6"/>
    </w:pPr>
    <w:rPr>
      <w:rFonts w:cs="Tms Rmn"/>
      <w:b/>
      <w:bCs/>
      <w:szCs w:val="20"/>
    </w:rPr>
  </w:style>
  <w:style w:type="paragraph" w:styleId="Titolo8">
    <w:name w:val="heading 8"/>
    <w:basedOn w:val="Normale"/>
    <w:next w:val="Normale"/>
    <w:qFormat/>
    <w:rsid w:val="00A231DA"/>
    <w:pPr>
      <w:keepNext/>
      <w:widowControl w:val="0"/>
      <w:numPr>
        <w:ilvl w:val="7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outlineLvl w:val="7"/>
    </w:pPr>
    <w:rPr>
      <w:rFonts w:cs="Tms Rmn"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A231DA"/>
    <w:pPr>
      <w:keepNext/>
      <w:widowControl w:val="0"/>
      <w:numPr>
        <w:ilvl w:val="8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center"/>
      <w:outlineLvl w:val="8"/>
    </w:pPr>
    <w:rPr>
      <w:rFonts w:cs="Tms Rm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231DA"/>
    <w:rPr>
      <w:rFonts w:ascii="OpenSymbol" w:hAnsi="OpenSymbol"/>
    </w:rPr>
  </w:style>
  <w:style w:type="character" w:customStyle="1" w:styleId="WW8Num3z0">
    <w:name w:val="WW8Num3z0"/>
    <w:rsid w:val="00A231DA"/>
    <w:rPr>
      <w:rFonts w:ascii="Symbol" w:hAnsi="Symbol"/>
    </w:rPr>
  </w:style>
  <w:style w:type="character" w:customStyle="1" w:styleId="WW8Num4z0">
    <w:name w:val="WW8Num4z0"/>
    <w:rsid w:val="00A231DA"/>
    <w:rPr>
      <w:rFonts w:ascii="Symbol" w:hAnsi="Symbol"/>
    </w:rPr>
  </w:style>
  <w:style w:type="character" w:customStyle="1" w:styleId="WW8Num5z0">
    <w:name w:val="WW8Num5z0"/>
    <w:rsid w:val="00A231DA"/>
    <w:rPr>
      <w:rFonts w:ascii="OpenSymbol" w:hAnsi="OpenSymbol"/>
    </w:rPr>
  </w:style>
  <w:style w:type="character" w:customStyle="1" w:styleId="WW8Num6z0">
    <w:name w:val="WW8Num6z0"/>
    <w:rsid w:val="00A231DA"/>
    <w:rPr>
      <w:rFonts w:ascii="Symbol" w:hAnsi="Symbol"/>
    </w:rPr>
  </w:style>
  <w:style w:type="character" w:customStyle="1" w:styleId="WW8Num7z0">
    <w:name w:val="WW8Num7z0"/>
    <w:rsid w:val="00A231DA"/>
    <w:rPr>
      <w:rFonts w:ascii="Symbol" w:hAnsi="Symbol"/>
    </w:rPr>
  </w:style>
  <w:style w:type="character" w:customStyle="1" w:styleId="WW8Num8z0">
    <w:name w:val="WW8Num8z0"/>
    <w:rsid w:val="00A231DA"/>
    <w:rPr>
      <w:rFonts w:ascii="Symbol" w:hAnsi="Symbol"/>
    </w:rPr>
  </w:style>
  <w:style w:type="character" w:customStyle="1" w:styleId="WW8Num9z0">
    <w:name w:val="WW8Num9z0"/>
    <w:rsid w:val="00A231DA"/>
    <w:rPr>
      <w:rFonts w:ascii="Symbol" w:hAnsi="Symbol"/>
    </w:rPr>
  </w:style>
  <w:style w:type="character" w:customStyle="1" w:styleId="WW8Num10z0">
    <w:name w:val="WW8Num10z0"/>
    <w:rsid w:val="00A231DA"/>
    <w:rPr>
      <w:rFonts w:ascii="Symbol" w:hAnsi="Symbol"/>
    </w:rPr>
  </w:style>
  <w:style w:type="character" w:customStyle="1" w:styleId="Absatz-Standardschriftart">
    <w:name w:val="Absatz-Standardschriftart"/>
    <w:rsid w:val="00A231DA"/>
  </w:style>
  <w:style w:type="character" w:customStyle="1" w:styleId="WW8Num3z1">
    <w:name w:val="WW8Num3z1"/>
    <w:rsid w:val="00A231DA"/>
    <w:rPr>
      <w:rFonts w:ascii="Courier New" w:hAnsi="Courier New"/>
    </w:rPr>
  </w:style>
  <w:style w:type="character" w:customStyle="1" w:styleId="WW8Num3z2">
    <w:name w:val="WW8Num3z2"/>
    <w:rsid w:val="00A231DA"/>
    <w:rPr>
      <w:rFonts w:ascii="Wingdings" w:hAnsi="Wingdings"/>
    </w:rPr>
  </w:style>
  <w:style w:type="character" w:customStyle="1" w:styleId="WW8Num11z0">
    <w:name w:val="WW8Num11z0"/>
    <w:rsid w:val="00A231DA"/>
    <w:rPr>
      <w:rFonts w:ascii="Symbol" w:hAnsi="Symbol"/>
    </w:rPr>
  </w:style>
  <w:style w:type="character" w:customStyle="1" w:styleId="WW8Num11z1">
    <w:name w:val="WW8Num11z1"/>
    <w:rsid w:val="00A231DA"/>
    <w:rPr>
      <w:rFonts w:ascii="Courier New" w:hAnsi="Courier New"/>
    </w:rPr>
  </w:style>
  <w:style w:type="character" w:customStyle="1" w:styleId="WW8Num11z2">
    <w:name w:val="WW8Num11z2"/>
    <w:rsid w:val="00A231DA"/>
    <w:rPr>
      <w:rFonts w:ascii="Wingdings" w:hAnsi="Wingdings"/>
    </w:rPr>
  </w:style>
  <w:style w:type="character" w:customStyle="1" w:styleId="WW8Num12z0">
    <w:name w:val="WW8Num12z0"/>
    <w:rsid w:val="00A231DA"/>
    <w:rPr>
      <w:rFonts w:ascii="Wingdings" w:hAnsi="Wingdings"/>
      <w:sz w:val="22"/>
    </w:rPr>
  </w:style>
  <w:style w:type="character" w:customStyle="1" w:styleId="WW8Num13z0">
    <w:name w:val="WW8Num13z0"/>
    <w:rsid w:val="00A231DA"/>
    <w:rPr>
      <w:rFonts w:ascii="Symbol" w:hAnsi="Symbol"/>
    </w:rPr>
  </w:style>
  <w:style w:type="character" w:customStyle="1" w:styleId="WW8Num13z1">
    <w:name w:val="WW8Num13z1"/>
    <w:rsid w:val="00A231DA"/>
    <w:rPr>
      <w:rFonts w:ascii="Courier New" w:hAnsi="Courier New"/>
    </w:rPr>
  </w:style>
  <w:style w:type="character" w:customStyle="1" w:styleId="WW8Num13z2">
    <w:name w:val="WW8Num13z2"/>
    <w:rsid w:val="00A231DA"/>
    <w:rPr>
      <w:rFonts w:ascii="Wingdings" w:hAnsi="Wingdings"/>
    </w:rPr>
  </w:style>
  <w:style w:type="character" w:customStyle="1" w:styleId="WW8Num14z0">
    <w:name w:val="WW8Num14z0"/>
    <w:rsid w:val="00A231DA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A231DA"/>
    <w:rPr>
      <w:rFonts w:ascii="Symbol" w:hAnsi="Symbol"/>
    </w:rPr>
  </w:style>
  <w:style w:type="character" w:customStyle="1" w:styleId="WW8Num16z0">
    <w:name w:val="WW8Num16z0"/>
    <w:rsid w:val="00A231DA"/>
    <w:rPr>
      <w:rFonts w:ascii="Symbol" w:hAnsi="Symbol"/>
    </w:rPr>
  </w:style>
  <w:style w:type="character" w:customStyle="1" w:styleId="WW8Num20z0">
    <w:name w:val="WW8Num20z0"/>
    <w:rsid w:val="00A231DA"/>
    <w:rPr>
      <w:rFonts w:ascii="Symbol" w:hAnsi="Symbol"/>
    </w:rPr>
  </w:style>
  <w:style w:type="character" w:customStyle="1" w:styleId="WW8Num21z0">
    <w:name w:val="WW8Num21z0"/>
    <w:rsid w:val="00A231DA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A231DA"/>
    <w:rPr>
      <w:rFonts w:ascii="Symbol" w:hAnsi="Symbol"/>
    </w:rPr>
  </w:style>
  <w:style w:type="character" w:customStyle="1" w:styleId="WW8Num25z0">
    <w:name w:val="WW8Num25z0"/>
    <w:rsid w:val="00A231DA"/>
    <w:rPr>
      <w:rFonts w:ascii="Symbol" w:hAnsi="Symbol"/>
    </w:rPr>
  </w:style>
  <w:style w:type="character" w:customStyle="1" w:styleId="WW8Num25z1">
    <w:name w:val="WW8Num25z1"/>
    <w:rsid w:val="00A231DA"/>
    <w:rPr>
      <w:rFonts w:ascii="Courier New" w:hAnsi="Courier New"/>
    </w:rPr>
  </w:style>
  <w:style w:type="character" w:customStyle="1" w:styleId="WW8Num25z2">
    <w:name w:val="WW8Num25z2"/>
    <w:rsid w:val="00A231DA"/>
    <w:rPr>
      <w:rFonts w:ascii="Wingdings" w:hAnsi="Wingdings"/>
    </w:rPr>
  </w:style>
  <w:style w:type="character" w:customStyle="1" w:styleId="WW8Num26z0">
    <w:name w:val="WW8Num26z0"/>
    <w:rsid w:val="00A231DA"/>
    <w:rPr>
      <w:rFonts w:ascii="Symbol" w:hAnsi="Symbol"/>
    </w:rPr>
  </w:style>
  <w:style w:type="character" w:customStyle="1" w:styleId="WW8Num27z0">
    <w:name w:val="WW8Num27z0"/>
    <w:rsid w:val="00A231DA"/>
    <w:rPr>
      <w:rFonts w:ascii="Symbol" w:hAnsi="Symbol"/>
    </w:rPr>
  </w:style>
  <w:style w:type="character" w:customStyle="1" w:styleId="WW8Num28z0">
    <w:name w:val="WW8Num28z0"/>
    <w:rsid w:val="00A231DA"/>
    <w:rPr>
      <w:rFonts w:ascii="Wingdings" w:hAnsi="Wingdings"/>
      <w:b w:val="0"/>
    </w:rPr>
  </w:style>
  <w:style w:type="character" w:customStyle="1" w:styleId="WW8Num29z0">
    <w:name w:val="WW8Num29z0"/>
    <w:rsid w:val="00A231DA"/>
    <w:rPr>
      <w:rFonts w:ascii="Symbol" w:hAnsi="Symbol"/>
    </w:rPr>
  </w:style>
  <w:style w:type="character" w:customStyle="1" w:styleId="WW8Num29z1">
    <w:name w:val="WW8Num29z1"/>
    <w:rsid w:val="00A231DA"/>
    <w:rPr>
      <w:rFonts w:ascii="Courier New" w:hAnsi="Courier New"/>
    </w:rPr>
  </w:style>
  <w:style w:type="character" w:customStyle="1" w:styleId="WW8Num29z2">
    <w:name w:val="WW8Num29z2"/>
    <w:rsid w:val="00A231DA"/>
    <w:rPr>
      <w:rFonts w:ascii="Wingdings" w:hAnsi="Wingdings"/>
    </w:rPr>
  </w:style>
  <w:style w:type="character" w:customStyle="1" w:styleId="WW8Num30z0">
    <w:name w:val="WW8Num30z0"/>
    <w:rsid w:val="00A231DA"/>
    <w:rPr>
      <w:rFonts w:ascii="Symbol" w:hAnsi="Symbol"/>
    </w:rPr>
  </w:style>
  <w:style w:type="character" w:customStyle="1" w:styleId="WW8Num31z0">
    <w:name w:val="WW8Num31z0"/>
    <w:rsid w:val="00A231DA"/>
    <w:rPr>
      <w:rFonts w:ascii="Symbol" w:hAnsi="Symbol"/>
    </w:rPr>
  </w:style>
  <w:style w:type="character" w:customStyle="1" w:styleId="WW8Num31z1">
    <w:name w:val="WW8Num31z1"/>
    <w:rsid w:val="00A231DA"/>
    <w:rPr>
      <w:rFonts w:ascii="Courier New" w:hAnsi="Courier New"/>
    </w:rPr>
  </w:style>
  <w:style w:type="character" w:customStyle="1" w:styleId="WW8Num31z2">
    <w:name w:val="WW8Num31z2"/>
    <w:rsid w:val="00A231DA"/>
    <w:rPr>
      <w:rFonts w:ascii="Wingdings" w:hAnsi="Wingdings"/>
    </w:rPr>
  </w:style>
  <w:style w:type="character" w:customStyle="1" w:styleId="Carpredefinitoparagrafo1">
    <w:name w:val="Car. predefinito paragrafo1"/>
    <w:rsid w:val="00A231DA"/>
  </w:style>
  <w:style w:type="character" w:styleId="Numeropagina">
    <w:name w:val="page number"/>
    <w:basedOn w:val="Carpredefinitoparagrafo1"/>
    <w:rsid w:val="00A231DA"/>
  </w:style>
  <w:style w:type="character" w:styleId="Collegamentoipertestuale">
    <w:name w:val="Hyperlink"/>
    <w:basedOn w:val="Carpredefinitoparagrafo1"/>
    <w:rsid w:val="00A231DA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A231D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ms Rmn"/>
      <w:sz w:val="20"/>
      <w:szCs w:val="20"/>
    </w:rPr>
  </w:style>
  <w:style w:type="paragraph" w:styleId="Elenco">
    <w:name w:val="List"/>
    <w:basedOn w:val="Corpotesto"/>
    <w:rsid w:val="00A231DA"/>
    <w:rPr>
      <w:rFonts w:cs="Tahoma"/>
    </w:rPr>
  </w:style>
  <w:style w:type="paragraph" w:customStyle="1" w:styleId="Didascalia1">
    <w:name w:val="Didascalia1"/>
    <w:basedOn w:val="Normale"/>
    <w:rsid w:val="00A231DA"/>
    <w:pPr>
      <w:widowControl w:val="0"/>
      <w:suppressLineNumber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231DA"/>
    <w:pPr>
      <w:widowControl w:val="0"/>
      <w:suppressLineNumber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ahoma"/>
      <w:szCs w:val="20"/>
    </w:rPr>
  </w:style>
  <w:style w:type="paragraph" w:styleId="Testonotadichiusura">
    <w:name w:val="endnote text"/>
    <w:basedOn w:val="Normale"/>
    <w:link w:val="TestonotadichiusuraCaratter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ms Rmn"/>
      <w:sz w:val="20"/>
      <w:szCs w:val="20"/>
    </w:rPr>
  </w:style>
  <w:style w:type="paragraph" w:styleId="Pidipagina">
    <w:name w:val="footer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right" w:pos="9071"/>
      </w:tabs>
      <w:suppressAutoHyphens w:val="0"/>
    </w:pPr>
    <w:rPr>
      <w:rFonts w:cs="Tms Rmn"/>
      <w:szCs w:val="20"/>
    </w:rPr>
  </w:style>
  <w:style w:type="paragraph" w:styleId="Intestazione">
    <w:name w:val="header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right" w:pos="9071"/>
      </w:tabs>
      <w:suppressAutoHyphens w:val="0"/>
    </w:pPr>
    <w:rPr>
      <w:rFonts w:cs="Tms Rmn"/>
      <w:szCs w:val="20"/>
    </w:rPr>
  </w:style>
  <w:style w:type="paragraph" w:customStyle="1" w:styleId="lista">
    <w:name w:val="lista"/>
    <w:basedOn w:val="Normale"/>
    <w:rsid w:val="00A231DA"/>
    <w:pPr>
      <w:widowControl w:val="0"/>
      <w:tabs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418"/>
    </w:pPr>
    <w:rPr>
      <w:rFonts w:cs="Tms Rmn"/>
      <w:szCs w:val="20"/>
    </w:rPr>
  </w:style>
  <w:style w:type="paragraph" w:styleId="Rientrocorpodeltesto">
    <w:name w:val="Body Text Indent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560" w:hanging="1560"/>
      <w:jc w:val="left"/>
    </w:pPr>
    <w:rPr>
      <w:rFonts w:cs="Tms Rmn"/>
      <w:szCs w:val="20"/>
    </w:rPr>
  </w:style>
  <w:style w:type="paragraph" w:customStyle="1" w:styleId="Rientrocorpodeltesto21">
    <w:name w:val="Rientro corpo del testo 21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708"/>
      <w:jc w:val="left"/>
    </w:pPr>
    <w:rPr>
      <w:rFonts w:cs="Tms Rmn"/>
      <w:szCs w:val="20"/>
    </w:rPr>
  </w:style>
  <w:style w:type="paragraph" w:customStyle="1" w:styleId="Corpodeltesto21">
    <w:name w:val="Corpo del testo 21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center"/>
    </w:pPr>
    <w:rPr>
      <w:rFonts w:cs="Tms Rmn"/>
      <w:i/>
      <w:iCs/>
      <w:sz w:val="18"/>
      <w:szCs w:val="20"/>
    </w:rPr>
  </w:style>
  <w:style w:type="paragraph" w:customStyle="1" w:styleId="Corpodeltesto31">
    <w:name w:val="Corpo del testo 31"/>
    <w:basedOn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left"/>
    </w:pPr>
    <w:rPr>
      <w:rFonts w:cs="Tms Rmn"/>
      <w:szCs w:val="20"/>
    </w:rPr>
  </w:style>
  <w:style w:type="paragraph" w:styleId="Sommario1">
    <w:name w:val="toc 1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ms Rmn"/>
      <w:szCs w:val="20"/>
    </w:rPr>
  </w:style>
  <w:style w:type="paragraph" w:styleId="Sommario2">
    <w:name w:val="toc 2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240"/>
    </w:pPr>
    <w:rPr>
      <w:rFonts w:cs="Tms Rmn"/>
      <w:szCs w:val="20"/>
    </w:rPr>
  </w:style>
  <w:style w:type="paragraph" w:styleId="Sommario3">
    <w:name w:val="toc 3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480"/>
    </w:pPr>
    <w:rPr>
      <w:rFonts w:cs="Tms Rmn"/>
      <w:szCs w:val="20"/>
    </w:rPr>
  </w:style>
  <w:style w:type="paragraph" w:styleId="Sommario4">
    <w:name w:val="toc 4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720"/>
    </w:pPr>
    <w:rPr>
      <w:rFonts w:cs="Tms Rmn"/>
      <w:szCs w:val="20"/>
    </w:rPr>
  </w:style>
  <w:style w:type="paragraph" w:styleId="Sommario5">
    <w:name w:val="toc 5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960"/>
    </w:pPr>
    <w:rPr>
      <w:rFonts w:cs="Tms Rmn"/>
      <w:szCs w:val="20"/>
    </w:rPr>
  </w:style>
  <w:style w:type="paragraph" w:styleId="Sommario6">
    <w:name w:val="toc 6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200"/>
    </w:pPr>
    <w:rPr>
      <w:rFonts w:cs="Tms Rmn"/>
      <w:szCs w:val="20"/>
    </w:rPr>
  </w:style>
  <w:style w:type="paragraph" w:styleId="Sommario7">
    <w:name w:val="toc 7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440"/>
    </w:pPr>
    <w:rPr>
      <w:rFonts w:cs="Tms Rmn"/>
      <w:szCs w:val="20"/>
    </w:rPr>
  </w:style>
  <w:style w:type="paragraph" w:styleId="Sommario8">
    <w:name w:val="toc 8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680"/>
    </w:pPr>
    <w:rPr>
      <w:rFonts w:cs="Tms Rmn"/>
      <w:szCs w:val="20"/>
    </w:rPr>
  </w:style>
  <w:style w:type="paragraph" w:styleId="Sommario9">
    <w:name w:val="toc 9"/>
    <w:basedOn w:val="Normale"/>
    <w:next w:val="Normale"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1920"/>
    </w:pPr>
    <w:rPr>
      <w:rFonts w:cs="Tms Rmn"/>
      <w:szCs w:val="20"/>
    </w:rPr>
  </w:style>
  <w:style w:type="paragraph" w:styleId="Titolo">
    <w:name w:val="Title"/>
    <w:basedOn w:val="Normale"/>
    <w:next w:val="Sottotitolo"/>
    <w:qFormat/>
    <w:rsid w:val="00A231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center"/>
    </w:pPr>
    <w:rPr>
      <w:rFonts w:cs="Tms Rmn"/>
      <w:sz w:val="50"/>
      <w:szCs w:val="20"/>
    </w:rPr>
  </w:style>
  <w:style w:type="paragraph" w:styleId="Sottotitolo">
    <w:name w:val="Subtitle"/>
    <w:basedOn w:val="Intestazione1"/>
    <w:next w:val="Corpotesto"/>
    <w:qFormat/>
    <w:rsid w:val="00A231DA"/>
    <w:pPr>
      <w:jc w:val="center"/>
    </w:pPr>
    <w:rPr>
      <w:i/>
      <w:iCs/>
    </w:rPr>
  </w:style>
  <w:style w:type="paragraph" w:customStyle="1" w:styleId="Indice10">
    <w:name w:val="Indice 10"/>
    <w:basedOn w:val="Indice"/>
    <w:rsid w:val="00A231DA"/>
    <w:pPr>
      <w:tabs>
        <w:tab w:val="right" w:leader="dot" w:pos="7090"/>
      </w:tabs>
      <w:ind w:left="2547"/>
    </w:pPr>
  </w:style>
  <w:style w:type="paragraph" w:customStyle="1" w:styleId="Contenutotabella">
    <w:name w:val="Contenuto tabella"/>
    <w:basedOn w:val="Normale"/>
    <w:rsid w:val="00A231DA"/>
    <w:pPr>
      <w:widowControl w:val="0"/>
      <w:suppressLineNumber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</w:pPr>
    <w:rPr>
      <w:rFonts w:cs="Tms Rmn"/>
      <w:szCs w:val="20"/>
    </w:rPr>
  </w:style>
  <w:style w:type="paragraph" w:customStyle="1" w:styleId="Intestazionetabella">
    <w:name w:val="Intestazione tabella"/>
    <w:basedOn w:val="Contenutotabella"/>
    <w:rsid w:val="00A231DA"/>
    <w:pPr>
      <w:jc w:val="center"/>
    </w:pPr>
    <w:rPr>
      <w:b/>
      <w:bCs/>
    </w:rPr>
  </w:style>
  <w:style w:type="table" w:styleId="Grigliatabella">
    <w:name w:val="Table Grid"/>
    <w:basedOn w:val="Tabellanormale"/>
    <w:rsid w:val="008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0152BE"/>
    <w:rPr>
      <w:rFonts w:cs="Tms Rmn"/>
      <w:lang w:eastAsia="ar-SA"/>
    </w:rPr>
  </w:style>
  <w:style w:type="paragraph" w:styleId="Paragrafoelenco">
    <w:name w:val="List Paragraph"/>
    <w:basedOn w:val="Normale"/>
    <w:uiPriority w:val="34"/>
    <w:qFormat/>
    <w:rsid w:val="000152B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720"/>
      <w:contextualSpacing/>
    </w:pPr>
    <w:rPr>
      <w:rFonts w:cs="Tms Rm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Comune\Chiara\8%20CERTIFICAZIONE%20DELLA%20QUALITA'\MODULI\modelli%20nuova%20iso\MD02%20programmazione%20corso%20rev.%200%20luglio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MD02 programmazione corso rev. 0 luglio 2017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procedura</vt:lpstr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procedura</dc:title>
  <dc:creator>chiara</dc:creator>
  <cp:lastModifiedBy>Fabio Lorenzo Rebora</cp:lastModifiedBy>
  <cp:revision>3</cp:revision>
  <cp:lastPrinted>2003-03-10T10:02:00Z</cp:lastPrinted>
  <dcterms:created xsi:type="dcterms:W3CDTF">2018-03-02T09:52:00Z</dcterms:created>
  <dcterms:modified xsi:type="dcterms:W3CDTF">2018-03-02T15:45:00Z</dcterms:modified>
</cp:coreProperties>
</file>